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E774AD" w:rsidP="00856C35">
            <w:r>
              <w:rPr>
                <w:noProof/>
              </w:rPr>
              <w:drawing>
                <wp:inline distT="0" distB="0" distL="0" distR="0">
                  <wp:extent cx="1091583" cy="103797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DBH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321" cy="1042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E774AD" w:rsidP="00856C35">
            <w:pPr>
              <w:pStyle w:val="CompanyName"/>
            </w:pPr>
            <w:r>
              <w:t>Seven Dimensions</w:t>
            </w:r>
          </w:p>
          <w:p w:rsidR="00E774AD" w:rsidRPr="00E774AD" w:rsidRDefault="00E774AD" w:rsidP="00856C35">
            <w:pPr>
              <w:pStyle w:val="CompanyName"/>
              <w:rPr>
                <w:sz w:val="24"/>
              </w:rPr>
            </w:pPr>
            <w:r w:rsidRPr="00E774AD">
              <w:rPr>
                <w:sz w:val="24"/>
              </w:rPr>
              <w:t xml:space="preserve">Behavioral </w:t>
            </w:r>
            <w:bookmarkStart w:id="0" w:name="_GoBack"/>
            <w:bookmarkEnd w:id="0"/>
            <w:r w:rsidRPr="00E774AD">
              <w:rPr>
                <w:sz w:val="24"/>
              </w:rPr>
              <w:t>Health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176FE7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176FE7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76FE7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76FE7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76FE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76FE7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76FE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76FE7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76FE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76FE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76FE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76FE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76FE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76FE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76FE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76FE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76FE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76FE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76FE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76FE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FE7" w:rsidRDefault="00176FE7" w:rsidP="00176E67">
      <w:r>
        <w:separator/>
      </w:r>
    </w:p>
  </w:endnote>
  <w:endnote w:type="continuationSeparator" w:id="0">
    <w:p w:rsidR="00176FE7" w:rsidRDefault="00176FE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176F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4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FE7" w:rsidRDefault="00176FE7" w:rsidP="00176E67">
      <w:r>
        <w:separator/>
      </w:r>
    </w:p>
  </w:footnote>
  <w:footnote w:type="continuationSeparator" w:id="0">
    <w:p w:rsidR="00176FE7" w:rsidRDefault="00176FE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2C"/>
    <w:rsid w:val="000071F7"/>
    <w:rsid w:val="00010B00"/>
    <w:rsid w:val="0002798A"/>
    <w:rsid w:val="0003392C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76FE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74AD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12224BB"/>
  <w15:docId w15:val="{CA4FD19A-398E-46DE-907A-F09AE857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1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Rebecca Urbano</dc:creator>
  <cp:lastModifiedBy>Rebecca Urbano</cp:lastModifiedBy>
  <cp:revision>2</cp:revision>
  <cp:lastPrinted>2002-05-23T18:14:00Z</cp:lastPrinted>
  <dcterms:created xsi:type="dcterms:W3CDTF">2018-03-01T23:43:00Z</dcterms:created>
  <dcterms:modified xsi:type="dcterms:W3CDTF">2018-03-01T23:44:00Z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